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50" w:rsidRPr="00EB6727" w:rsidRDefault="00030D62">
      <w:pPr>
        <w:rPr>
          <w:b/>
          <w:sz w:val="28"/>
          <w:szCs w:val="28"/>
        </w:rPr>
      </w:pPr>
      <w:r w:rsidRPr="00EB6727">
        <w:rPr>
          <w:b/>
          <w:sz w:val="28"/>
          <w:szCs w:val="28"/>
        </w:rPr>
        <w:t>9 World History B &amp; G</w:t>
      </w:r>
      <w:r w:rsidR="006A1D50" w:rsidRPr="00EB6727">
        <w:rPr>
          <w:b/>
          <w:sz w:val="28"/>
          <w:szCs w:val="28"/>
        </w:rPr>
        <w:t xml:space="preserve"> Block</w:t>
      </w:r>
    </w:p>
    <w:p w:rsidR="003F052F" w:rsidRPr="00276B7C" w:rsidRDefault="00030D62" w:rsidP="00276B7C">
      <w:pPr>
        <w:pStyle w:val="Heading2"/>
        <w:rPr>
          <w:sz w:val="28"/>
          <w:szCs w:val="28"/>
        </w:rPr>
      </w:pPr>
      <w:r w:rsidRPr="00EB6727">
        <w:rPr>
          <w:sz w:val="28"/>
          <w:szCs w:val="28"/>
        </w:rPr>
        <w:t xml:space="preserve">Mr. </w:t>
      </w:r>
      <w:r w:rsidR="006A1D50" w:rsidRPr="00EB6727">
        <w:rPr>
          <w:sz w:val="28"/>
          <w:szCs w:val="28"/>
        </w:rPr>
        <w:t>Bedar</w:t>
      </w:r>
    </w:p>
    <w:p w:rsidR="006A1D50" w:rsidRPr="00276B7C" w:rsidRDefault="00030D62" w:rsidP="00276B7C">
      <w:pPr>
        <w:pStyle w:val="Heading1"/>
        <w:rPr>
          <w:sz w:val="32"/>
          <w:szCs w:val="32"/>
        </w:rPr>
      </w:pPr>
      <w:r w:rsidRPr="003F052F">
        <w:rPr>
          <w:sz w:val="32"/>
          <w:szCs w:val="32"/>
        </w:rPr>
        <w:t>Unit Syllabus: Rome, Judaism &amp; Christianity</w:t>
      </w:r>
    </w:p>
    <w:tbl>
      <w:tblPr>
        <w:tblW w:w="10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53"/>
      </w:tblGrid>
      <w:tr w:rsidR="006A1D50" w:rsidRPr="00752686" w:rsidTr="00276B7C">
        <w:tblPrEx>
          <w:tblCellMar>
            <w:top w:w="0" w:type="dxa"/>
            <w:bottom w:w="0" w:type="dxa"/>
          </w:tblCellMar>
        </w:tblPrEx>
        <w:trPr>
          <w:trHeight w:val="4352"/>
        </w:trPr>
        <w:tc>
          <w:tcPr>
            <w:tcW w:w="10853" w:type="dxa"/>
            <w:tcBorders>
              <w:bottom w:val="single" w:sz="4" w:space="0" w:color="auto"/>
            </w:tcBorders>
          </w:tcPr>
          <w:p w:rsidR="006A1D50" w:rsidRPr="00276B7C" w:rsidRDefault="00B857D4" w:rsidP="006A1D50">
            <w:pPr>
              <w:rPr>
                <w:rFonts w:ascii="Palatino" w:hAnsi="Palatino"/>
                <w:szCs w:val="24"/>
                <w:u w:val="single"/>
              </w:rPr>
            </w:pPr>
            <w:r>
              <w:rPr>
                <w:rFonts w:ascii="Palatino" w:hAnsi="Palatino"/>
                <w:b/>
                <w:noProof/>
                <w:szCs w:val="24"/>
                <w:u w:val="single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4989195</wp:posOffset>
                  </wp:positionH>
                  <wp:positionV relativeFrom="paragraph">
                    <wp:posOffset>-1905</wp:posOffset>
                  </wp:positionV>
                  <wp:extent cx="1704340" cy="2797175"/>
                  <wp:effectExtent l="0" t="0" r="0" b="0"/>
                  <wp:wrapSquare wrapText="bothSides"/>
                  <wp:docPr id="3" name="Picture 3" descr="http://www.artchive.com/artchive/r/roman/roman_augustu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tchive.com/artchive/r/roman/roman_augustu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340" cy="279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1D50" w:rsidRPr="00276B7C">
              <w:rPr>
                <w:rFonts w:ascii="Palatino" w:hAnsi="Palatino"/>
                <w:szCs w:val="24"/>
                <w:u w:val="single"/>
              </w:rPr>
              <w:t>Essential Questions:</w:t>
            </w:r>
          </w:p>
          <w:p w:rsidR="006A1D50" w:rsidRPr="00276B7C" w:rsidRDefault="006A1D50" w:rsidP="003F052F">
            <w:pPr>
              <w:numPr>
                <w:ilvl w:val="0"/>
                <w:numId w:val="11"/>
              </w:numPr>
              <w:rPr>
                <w:rFonts w:ascii="Palatino" w:hAnsi="Palatino"/>
                <w:szCs w:val="24"/>
              </w:rPr>
            </w:pPr>
            <w:r w:rsidRPr="00276B7C">
              <w:rPr>
                <w:rFonts w:ascii="Palatino" w:hAnsi="Palatino"/>
                <w:szCs w:val="24"/>
              </w:rPr>
              <w:t>How did the geography of Italy influence the rise of Rome?</w:t>
            </w:r>
          </w:p>
          <w:p w:rsidR="003F052F" w:rsidRPr="00276B7C" w:rsidRDefault="00224215" w:rsidP="003F052F">
            <w:pPr>
              <w:numPr>
                <w:ilvl w:val="0"/>
                <w:numId w:val="11"/>
              </w:numPr>
              <w:rPr>
                <w:rFonts w:ascii="Palatino" w:hAnsi="Palatino"/>
                <w:szCs w:val="24"/>
              </w:rPr>
            </w:pPr>
            <w:r w:rsidRPr="00276B7C">
              <w:rPr>
                <w:rFonts w:ascii="Palatino" w:hAnsi="Palatino"/>
                <w:szCs w:val="24"/>
              </w:rPr>
              <w:t>How did the Roman Republic collapse?  How was the Roman Empire born?</w:t>
            </w:r>
          </w:p>
          <w:p w:rsidR="003F052F" w:rsidRPr="00276B7C" w:rsidRDefault="003F052F" w:rsidP="003F052F">
            <w:pPr>
              <w:numPr>
                <w:ilvl w:val="0"/>
                <w:numId w:val="11"/>
              </w:numPr>
              <w:rPr>
                <w:rFonts w:ascii="Palatino" w:hAnsi="Palatino"/>
                <w:szCs w:val="24"/>
              </w:rPr>
            </w:pPr>
            <w:r w:rsidRPr="00276B7C">
              <w:rPr>
                <w:rFonts w:ascii="Palatino" w:hAnsi="Palatino"/>
                <w:szCs w:val="24"/>
              </w:rPr>
              <w:t>What was life like for the rich compared to that of the poor in Rome?</w:t>
            </w:r>
          </w:p>
          <w:p w:rsidR="003F052F" w:rsidRPr="00276B7C" w:rsidRDefault="00B857D4" w:rsidP="003F052F">
            <w:pPr>
              <w:numPr>
                <w:ilvl w:val="0"/>
                <w:numId w:val="11"/>
              </w:numPr>
              <w:rPr>
                <w:rFonts w:ascii="Palatino" w:hAnsi="Palatino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3960495</wp:posOffset>
                  </wp:positionH>
                  <wp:positionV relativeFrom="paragraph">
                    <wp:posOffset>249555</wp:posOffset>
                  </wp:positionV>
                  <wp:extent cx="866140" cy="137160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052F" w:rsidRPr="00276B7C">
              <w:rPr>
                <w:rFonts w:ascii="Palatino" w:hAnsi="Palatino"/>
                <w:szCs w:val="24"/>
              </w:rPr>
              <w:t>What were the most significant aspects of Roman culture?  Which</w:t>
            </w:r>
            <w:r w:rsidR="00276B7C">
              <w:rPr>
                <w:rFonts w:ascii="Palatino" w:hAnsi="Palatino"/>
                <w:szCs w:val="24"/>
              </w:rPr>
              <w:t xml:space="preserve"> had the longest-lasting impact</w:t>
            </w:r>
          </w:p>
          <w:p w:rsidR="00224215" w:rsidRPr="00276B7C" w:rsidRDefault="00224215" w:rsidP="003F052F">
            <w:pPr>
              <w:numPr>
                <w:ilvl w:val="0"/>
                <w:numId w:val="11"/>
              </w:numPr>
              <w:rPr>
                <w:rFonts w:ascii="Palatino" w:hAnsi="Palatino"/>
                <w:szCs w:val="24"/>
              </w:rPr>
            </w:pPr>
            <w:r w:rsidRPr="00276B7C">
              <w:rPr>
                <w:rFonts w:ascii="Palatino" w:hAnsi="Palatino"/>
                <w:szCs w:val="24"/>
              </w:rPr>
              <w:t xml:space="preserve">What are the major themes of early Jewish history? </w:t>
            </w:r>
          </w:p>
          <w:p w:rsidR="00224215" w:rsidRDefault="00224215" w:rsidP="003F052F">
            <w:pPr>
              <w:numPr>
                <w:ilvl w:val="0"/>
                <w:numId w:val="11"/>
              </w:numPr>
              <w:rPr>
                <w:rFonts w:ascii="Palatino" w:hAnsi="Palatino"/>
                <w:szCs w:val="24"/>
              </w:rPr>
            </w:pPr>
            <w:r w:rsidRPr="00276B7C">
              <w:rPr>
                <w:rFonts w:ascii="Palatino" w:hAnsi="Palatino"/>
                <w:szCs w:val="24"/>
              </w:rPr>
              <w:t>What factors allowed Christianity to spread so far, so fast</w:t>
            </w:r>
            <w:r w:rsidR="00276B7C" w:rsidRPr="00276B7C">
              <w:rPr>
                <w:rFonts w:ascii="Palatino" w:hAnsi="Palatino"/>
                <w:szCs w:val="24"/>
              </w:rPr>
              <w:t>?</w:t>
            </w:r>
          </w:p>
          <w:p w:rsidR="00276B7C" w:rsidRPr="00276B7C" w:rsidRDefault="00276B7C" w:rsidP="003F052F">
            <w:pPr>
              <w:numPr>
                <w:ilvl w:val="0"/>
                <w:numId w:val="11"/>
              </w:numPr>
              <w:rPr>
                <w:rFonts w:ascii="Palatino" w:hAnsi="Palatino"/>
                <w:szCs w:val="24"/>
              </w:rPr>
            </w:pPr>
            <w:r>
              <w:rPr>
                <w:rFonts w:ascii="Palatino" w:hAnsi="Palatino"/>
                <w:szCs w:val="24"/>
              </w:rPr>
              <w:t>Why did Rome fall?</w:t>
            </w:r>
          </w:p>
          <w:p w:rsidR="006A1D50" w:rsidRPr="00752686" w:rsidRDefault="00B857D4" w:rsidP="00224215">
            <w:pPr>
              <w:rPr>
                <w:b/>
                <w:u w:val="single"/>
              </w:rPr>
            </w:pPr>
            <w:bookmarkStart w:id="0" w:name="id_41_nav"/>
            <w:bookmarkEnd w:id="0"/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2360295</wp:posOffset>
                  </wp:positionH>
                  <wp:positionV relativeFrom="paragraph">
                    <wp:posOffset>-756285</wp:posOffset>
                  </wp:positionV>
                  <wp:extent cx="1371600" cy="124714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pPr w:leftFromText="180" w:rightFromText="180" w:vertAnchor="page" w:horzAnchor="page" w:tblpX="910" w:tblpY="7205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"/>
        <w:gridCol w:w="3608"/>
        <w:gridCol w:w="805"/>
        <w:gridCol w:w="2543"/>
        <w:gridCol w:w="2735"/>
      </w:tblGrid>
      <w:tr w:rsidR="00B857D4" w:rsidRPr="00276B7C" w:rsidTr="00B857D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117" w:type="dxa"/>
          </w:tcPr>
          <w:p w:rsidR="00276B7C" w:rsidRPr="00276B7C" w:rsidRDefault="00276B7C" w:rsidP="00B857D4">
            <w:pPr>
              <w:jc w:val="center"/>
              <w:rPr>
                <w:b/>
                <w:sz w:val="20"/>
                <w:u w:val="single"/>
              </w:rPr>
            </w:pPr>
            <w:r w:rsidRPr="00276B7C">
              <w:rPr>
                <w:b/>
                <w:sz w:val="20"/>
                <w:u w:val="single"/>
              </w:rPr>
              <w:t>Syllabus Assgt. #</w:t>
            </w:r>
          </w:p>
        </w:tc>
        <w:tc>
          <w:tcPr>
            <w:tcW w:w="3608" w:type="dxa"/>
          </w:tcPr>
          <w:p w:rsidR="00276B7C" w:rsidRPr="00276B7C" w:rsidRDefault="00276B7C" w:rsidP="00B857D4">
            <w:pPr>
              <w:jc w:val="center"/>
              <w:rPr>
                <w:b/>
                <w:sz w:val="20"/>
                <w:u w:val="single"/>
              </w:rPr>
            </w:pPr>
            <w:r w:rsidRPr="00276B7C">
              <w:rPr>
                <w:b/>
                <w:sz w:val="20"/>
                <w:u w:val="single"/>
              </w:rPr>
              <w:t>Reading</w:t>
            </w:r>
          </w:p>
        </w:tc>
        <w:tc>
          <w:tcPr>
            <w:tcW w:w="805" w:type="dxa"/>
          </w:tcPr>
          <w:p w:rsidR="00276B7C" w:rsidRPr="00276B7C" w:rsidRDefault="00276B7C" w:rsidP="00B857D4">
            <w:pPr>
              <w:jc w:val="center"/>
              <w:rPr>
                <w:b/>
                <w:sz w:val="20"/>
                <w:u w:val="single"/>
              </w:rPr>
            </w:pPr>
            <w:r w:rsidRPr="00276B7C">
              <w:rPr>
                <w:b/>
                <w:sz w:val="20"/>
                <w:u w:val="single"/>
              </w:rPr>
              <w:t>Date Due</w:t>
            </w:r>
          </w:p>
        </w:tc>
        <w:tc>
          <w:tcPr>
            <w:tcW w:w="5278" w:type="dxa"/>
            <w:gridSpan w:val="2"/>
          </w:tcPr>
          <w:p w:rsidR="00276B7C" w:rsidRPr="00276B7C" w:rsidRDefault="00276B7C" w:rsidP="00B857D4">
            <w:pPr>
              <w:jc w:val="center"/>
              <w:rPr>
                <w:b/>
                <w:sz w:val="20"/>
                <w:u w:val="single"/>
              </w:rPr>
            </w:pPr>
            <w:r w:rsidRPr="00276B7C">
              <w:rPr>
                <w:b/>
                <w:sz w:val="20"/>
                <w:u w:val="single"/>
              </w:rPr>
              <w:t>ID Terms</w:t>
            </w:r>
          </w:p>
        </w:tc>
      </w:tr>
      <w:tr w:rsidR="00B857D4" w:rsidRPr="00276B7C" w:rsidTr="00B857D4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1117" w:type="dxa"/>
            <w:tcBorders>
              <w:bottom w:val="single" w:sz="4" w:space="0" w:color="auto"/>
            </w:tcBorders>
          </w:tcPr>
          <w:p w:rsidR="00276B7C" w:rsidRPr="00276B7C" w:rsidRDefault="00276B7C" w:rsidP="00B857D4">
            <w:pPr>
              <w:rPr>
                <w:b/>
                <w:sz w:val="20"/>
              </w:rPr>
            </w:pPr>
            <w:r w:rsidRPr="00276B7C">
              <w:rPr>
                <w:b/>
                <w:sz w:val="20"/>
              </w:rPr>
              <w:t>N/A</w:t>
            </w:r>
          </w:p>
        </w:tc>
        <w:tc>
          <w:tcPr>
            <w:tcW w:w="3608" w:type="dxa"/>
            <w:tcBorders>
              <w:bottom w:val="single" w:sz="4" w:space="0" w:color="auto"/>
            </w:tcBorders>
          </w:tcPr>
          <w:p w:rsidR="00276B7C" w:rsidRPr="00276B7C" w:rsidRDefault="00276B7C" w:rsidP="00B857D4">
            <w:pPr>
              <w:rPr>
                <w:b/>
                <w:sz w:val="20"/>
              </w:rPr>
            </w:pPr>
            <w:r w:rsidRPr="00276B7C">
              <w:rPr>
                <w:b/>
                <w:sz w:val="20"/>
              </w:rPr>
              <w:t xml:space="preserve">In-class notes; no reading assignment.  </w:t>
            </w:r>
            <w:r w:rsidR="00B857D4">
              <w:rPr>
                <w:b/>
                <w:sz w:val="20"/>
              </w:rPr>
              <w:t>But make</w:t>
            </w:r>
            <w:bookmarkStart w:id="1" w:name="_GoBack"/>
            <w:bookmarkEnd w:id="1"/>
            <w:r w:rsidRPr="00276B7C">
              <w:rPr>
                <w:b/>
                <w:sz w:val="20"/>
              </w:rPr>
              <w:t xml:space="preserve"> sure you know these terms!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276B7C" w:rsidRPr="00276B7C" w:rsidRDefault="00276B7C" w:rsidP="00B857D4">
            <w:pPr>
              <w:rPr>
                <w:b/>
                <w:sz w:val="20"/>
                <w:u w:val="single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Republic</w:t>
            </w:r>
          </w:p>
          <w:p w:rsidR="00276B7C" w:rsidRPr="00276B7C" w:rsidRDefault="00276B7C" w:rsidP="00B857D4">
            <w:pPr>
              <w:rPr>
                <w:sz w:val="20"/>
              </w:rPr>
            </w:pPr>
            <w:r>
              <w:rPr>
                <w:sz w:val="20"/>
              </w:rPr>
              <w:t>Patricians/</w:t>
            </w:r>
            <w:r w:rsidRPr="00276B7C">
              <w:rPr>
                <w:sz w:val="20"/>
              </w:rPr>
              <w:t>Plebeians</w:t>
            </w:r>
          </w:p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Veto</w:t>
            </w:r>
          </w:p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Forum</w:t>
            </w:r>
          </w:p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Twelve Tables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Checks and balances Constitution</w:t>
            </w:r>
          </w:p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Senate</w:t>
            </w:r>
          </w:p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Consuls</w:t>
            </w:r>
          </w:p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Dictator</w:t>
            </w:r>
          </w:p>
        </w:tc>
      </w:tr>
      <w:tr w:rsidR="00B857D4" w:rsidRPr="00276B7C" w:rsidTr="00B857D4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117" w:type="dxa"/>
            <w:tcBorders>
              <w:bottom w:val="single" w:sz="4" w:space="0" w:color="auto"/>
            </w:tcBorders>
          </w:tcPr>
          <w:p w:rsidR="00276B7C" w:rsidRPr="00276B7C" w:rsidRDefault="00276B7C" w:rsidP="00B857D4">
            <w:pPr>
              <w:jc w:val="center"/>
              <w:rPr>
                <w:b/>
                <w:sz w:val="20"/>
              </w:rPr>
            </w:pPr>
            <w:r w:rsidRPr="00276B7C">
              <w:rPr>
                <w:b/>
                <w:sz w:val="20"/>
              </w:rPr>
              <w:t>1</w:t>
            </w:r>
          </w:p>
        </w:tc>
        <w:tc>
          <w:tcPr>
            <w:tcW w:w="3608" w:type="dxa"/>
            <w:tcBorders>
              <w:bottom w:val="single" w:sz="4" w:space="0" w:color="auto"/>
            </w:tcBorders>
          </w:tcPr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b/>
                <w:sz w:val="20"/>
              </w:rPr>
              <w:t>6.2: From Republic to Empire</w:t>
            </w:r>
            <w:r w:rsidRPr="00276B7C">
              <w:rPr>
                <w:sz w:val="20"/>
              </w:rPr>
              <w:t xml:space="preserve"> (p. 175-176)</w:t>
            </w:r>
          </w:p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Read, identify terms, and answer Ess. Q 1 &amp; 2 above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276B7C" w:rsidRPr="00276B7C" w:rsidRDefault="00276B7C" w:rsidP="00B857D4">
            <w:pPr>
              <w:rPr>
                <w:b/>
                <w:sz w:val="20"/>
                <w:u w:val="single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Julius Caesar</w:t>
            </w:r>
          </w:p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First triumvirate</w:t>
            </w:r>
          </w:p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Second triumvirate</w:t>
            </w:r>
          </w:p>
          <w:p w:rsidR="00276B7C" w:rsidRPr="00276B7C" w:rsidRDefault="00276B7C" w:rsidP="00B857D4">
            <w:pPr>
              <w:rPr>
                <w:sz w:val="20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Augustus</w:t>
            </w:r>
          </w:p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Pax Romana</w:t>
            </w:r>
          </w:p>
        </w:tc>
      </w:tr>
      <w:tr w:rsidR="00B857D4" w:rsidRPr="00276B7C" w:rsidTr="00B857D4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1117" w:type="dxa"/>
            <w:tcBorders>
              <w:bottom w:val="single" w:sz="4" w:space="0" w:color="auto"/>
            </w:tcBorders>
          </w:tcPr>
          <w:p w:rsidR="00276B7C" w:rsidRPr="00276B7C" w:rsidRDefault="00276B7C" w:rsidP="00B857D4">
            <w:pPr>
              <w:jc w:val="center"/>
              <w:rPr>
                <w:b/>
                <w:sz w:val="20"/>
              </w:rPr>
            </w:pPr>
            <w:r w:rsidRPr="00276B7C">
              <w:rPr>
                <w:b/>
                <w:sz w:val="20"/>
              </w:rPr>
              <w:t>2</w:t>
            </w:r>
          </w:p>
        </w:tc>
        <w:tc>
          <w:tcPr>
            <w:tcW w:w="3608" w:type="dxa"/>
            <w:tcBorders>
              <w:bottom w:val="single" w:sz="4" w:space="0" w:color="auto"/>
            </w:tcBorders>
          </w:tcPr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b/>
                <w:sz w:val="20"/>
              </w:rPr>
              <w:t>6.3: Roman Society and Culture</w:t>
            </w:r>
            <w:r w:rsidRPr="00276B7C">
              <w:rPr>
                <w:sz w:val="20"/>
              </w:rPr>
              <w:t xml:space="preserve"> (p. 177-182)</w:t>
            </w:r>
          </w:p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Read, identify terms, and answer Ess. Q 3 &amp; 4 above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276B7C" w:rsidRPr="00276B7C" w:rsidRDefault="00276B7C" w:rsidP="00B857D4">
            <w:pPr>
              <w:rPr>
                <w:b/>
                <w:sz w:val="20"/>
                <w:u w:val="single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Colosseum</w:t>
            </w:r>
          </w:p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“bread and circuses”</w:t>
            </w:r>
          </w:p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Public baths</w:t>
            </w:r>
          </w:p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Paterfamilias</w:t>
            </w:r>
          </w:p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Roman religion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Aqueduct</w:t>
            </w:r>
          </w:p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Romance languages</w:t>
            </w:r>
          </w:p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Roman acrhitecture</w:t>
            </w:r>
          </w:p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Civil law</w:t>
            </w:r>
          </w:p>
          <w:p w:rsidR="00276B7C" w:rsidRPr="00276B7C" w:rsidRDefault="00276B7C" w:rsidP="00B857D4">
            <w:pPr>
              <w:pStyle w:val="Heading3"/>
              <w:outlineLvl w:val="2"/>
              <w:rPr>
                <w:sz w:val="20"/>
              </w:rPr>
            </w:pPr>
          </w:p>
        </w:tc>
      </w:tr>
      <w:tr w:rsidR="00B857D4" w:rsidRPr="00276B7C" w:rsidTr="00B857D4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117" w:type="dxa"/>
            <w:tcBorders>
              <w:bottom w:val="single" w:sz="4" w:space="0" w:color="auto"/>
            </w:tcBorders>
          </w:tcPr>
          <w:p w:rsidR="00276B7C" w:rsidRPr="00276B7C" w:rsidRDefault="00276B7C" w:rsidP="00B857D4">
            <w:pPr>
              <w:jc w:val="center"/>
              <w:rPr>
                <w:b/>
                <w:sz w:val="20"/>
              </w:rPr>
            </w:pPr>
            <w:r w:rsidRPr="00276B7C">
              <w:rPr>
                <w:b/>
                <w:sz w:val="20"/>
              </w:rPr>
              <w:t>3</w:t>
            </w:r>
          </w:p>
        </w:tc>
        <w:tc>
          <w:tcPr>
            <w:tcW w:w="3608" w:type="dxa"/>
            <w:tcBorders>
              <w:bottom w:val="single" w:sz="4" w:space="0" w:color="auto"/>
            </w:tcBorders>
          </w:tcPr>
          <w:p w:rsidR="00276B7C" w:rsidRPr="00276B7C" w:rsidRDefault="00276B7C" w:rsidP="00B857D4">
            <w:pPr>
              <w:rPr>
                <w:b/>
                <w:sz w:val="20"/>
              </w:rPr>
            </w:pPr>
            <w:r w:rsidRPr="00276B7C">
              <w:rPr>
                <w:b/>
                <w:sz w:val="20"/>
              </w:rPr>
              <w:t>2.3 The Hebrews and Judaism</w:t>
            </w:r>
          </w:p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(p. 45-49)</w:t>
            </w:r>
          </w:p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Read, identify terms, and answer Ess. Q. 5  above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276B7C" w:rsidRPr="00276B7C" w:rsidRDefault="00276B7C" w:rsidP="00B857D4">
            <w:pPr>
              <w:rPr>
                <w:b/>
                <w:sz w:val="20"/>
                <w:u w:val="single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Torah</w:t>
            </w:r>
          </w:p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Abraham</w:t>
            </w:r>
          </w:p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Covenant</w:t>
            </w:r>
          </w:p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Patriarch</w:t>
            </w:r>
          </w:p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Moses &amp; Exodus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Kingdom of Israel &amp; Judah</w:t>
            </w:r>
          </w:p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Diaspora</w:t>
            </w:r>
          </w:p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Monotheism</w:t>
            </w:r>
          </w:p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Teachings of Judaism</w:t>
            </w:r>
          </w:p>
        </w:tc>
      </w:tr>
      <w:tr w:rsidR="00B857D4" w:rsidRPr="00276B7C" w:rsidTr="00B857D4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1117" w:type="dxa"/>
          </w:tcPr>
          <w:p w:rsidR="00276B7C" w:rsidRPr="00276B7C" w:rsidRDefault="00276B7C" w:rsidP="00B857D4">
            <w:pPr>
              <w:jc w:val="center"/>
              <w:rPr>
                <w:b/>
                <w:sz w:val="20"/>
              </w:rPr>
            </w:pPr>
            <w:r w:rsidRPr="00276B7C">
              <w:rPr>
                <w:b/>
                <w:sz w:val="20"/>
              </w:rPr>
              <w:t>4</w:t>
            </w:r>
          </w:p>
        </w:tc>
        <w:tc>
          <w:tcPr>
            <w:tcW w:w="3608" w:type="dxa"/>
          </w:tcPr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b/>
                <w:sz w:val="20"/>
              </w:rPr>
              <w:t xml:space="preserve">6.4: The Rise of Christianity </w:t>
            </w:r>
            <w:r w:rsidRPr="00276B7C">
              <w:rPr>
                <w:sz w:val="20"/>
              </w:rPr>
              <w:t>(p. 183-187)</w:t>
            </w:r>
          </w:p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Read, identify terms, and answer Ess. Q. 6 above</w:t>
            </w:r>
          </w:p>
        </w:tc>
        <w:tc>
          <w:tcPr>
            <w:tcW w:w="805" w:type="dxa"/>
          </w:tcPr>
          <w:p w:rsidR="00276B7C" w:rsidRPr="00276B7C" w:rsidRDefault="00276B7C" w:rsidP="00B857D4">
            <w:pPr>
              <w:rPr>
                <w:b/>
                <w:sz w:val="20"/>
                <w:u w:val="single"/>
              </w:rPr>
            </w:pPr>
          </w:p>
        </w:tc>
        <w:tc>
          <w:tcPr>
            <w:tcW w:w="2543" w:type="dxa"/>
          </w:tcPr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Messiah</w:t>
            </w:r>
          </w:p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Jesus of Nazareth</w:t>
            </w:r>
          </w:p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disciples</w:t>
            </w:r>
          </w:p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Apostles</w:t>
            </w:r>
          </w:p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Edict of Milan</w:t>
            </w:r>
          </w:p>
        </w:tc>
        <w:tc>
          <w:tcPr>
            <w:tcW w:w="2735" w:type="dxa"/>
          </w:tcPr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martyrs</w:t>
            </w:r>
          </w:p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Paul</w:t>
            </w:r>
          </w:p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Eucharist</w:t>
            </w:r>
          </w:p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bishop</w:t>
            </w:r>
          </w:p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popes</w:t>
            </w:r>
          </w:p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New Testament</w:t>
            </w:r>
          </w:p>
        </w:tc>
      </w:tr>
      <w:tr w:rsidR="00B857D4" w:rsidRPr="00276B7C" w:rsidTr="00B857D4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1117" w:type="dxa"/>
            <w:tcBorders>
              <w:bottom w:val="single" w:sz="4" w:space="0" w:color="auto"/>
            </w:tcBorders>
          </w:tcPr>
          <w:p w:rsidR="00276B7C" w:rsidRPr="00276B7C" w:rsidRDefault="00276B7C" w:rsidP="00B857D4">
            <w:pPr>
              <w:jc w:val="center"/>
              <w:rPr>
                <w:b/>
                <w:sz w:val="20"/>
              </w:rPr>
            </w:pPr>
            <w:r w:rsidRPr="00276B7C">
              <w:rPr>
                <w:b/>
                <w:sz w:val="20"/>
              </w:rPr>
              <w:t>5</w:t>
            </w:r>
          </w:p>
        </w:tc>
        <w:tc>
          <w:tcPr>
            <w:tcW w:w="3608" w:type="dxa"/>
            <w:tcBorders>
              <w:bottom w:val="single" w:sz="4" w:space="0" w:color="auto"/>
            </w:tcBorders>
          </w:tcPr>
          <w:p w:rsidR="00276B7C" w:rsidRPr="00276B7C" w:rsidRDefault="00276B7C" w:rsidP="00B857D4">
            <w:pPr>
              <w:rPr>
                <w:b/>
                <w:sz w:val="20"/>
              </w:rPr>
            </w:pPr>
            <w:r w:rsidRPr="00276B7C">
              <w:rPr>
                <w:b/>
                <w:sz w:val="20"/>
              </w:rPr>
              <w:t>6.5: The Fall of Rome (p. 188-193)</w:t>
            </w:r>
          </w:p>
          <w:p w:rsidR="00276B7C" w:rsidRPr="00276B7C" w:rsidRDefault="00276B7C" w:rsidP="00B857D4">
            <w:pPr>
              <w:rPr>
                <w:b/>
                <w:sz w:val="20"/>
              </w:rPr>
            </w:pPr>
            <w:r w:rsidRPr="00276B7C">
              <w:rPr>
                <w:sz w:val="20"/>
              </w:rPr>
              <w:t>Read, identify terms, and answer Ess. Q. 7 above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276B7C" w:rsidRPr="00276B7C" w:rsidRDefault="00276B7C" w:rsidP="00B857D4">
            <w:pPr>
              <w:rPr>
                <w:b/>
                <w:sz w:val="20"/>
                <w:u w:val="single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Inflation</w:t>
            </w:r>
          </w:p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Diocletian</w:t>
            </w:r>
          </w:p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Visigoths</w:t>
            </w:r>
          </w:p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Vandals</w:t>
            </w:r>
          </w:p>
          <w:p w:rsidR="00276B7C" w:rsidRPr="00276B7C" w:rsidRDefault="00276B7C" w:rsidP="00B857D4">
            <w:pPr>
              <w:rPr>
                <w:sz w:val="20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Attila</w:t>
            </w:r>
          </w:p>
          <w:p w:rsidR="00276B7C" w:rsidRPr="00276B7C" w:rsidRDefault="00276B7C" w:rsidP="00B857D4">
            <w:pPr>
              <w:rPr>
                <w:sz w:val="20"/>
              </w:rPr>
            </w:pPr>
            <w:r w:rsidRPr="00276B7C">
              <w:rPr>
                <w:sz w:val="20"/>
              </w:rPr>
              <w:t>Constantine Rome’s legacy (see p. 192-193)</w:t>
            </w:r>
          </w:p>
        </w:tc>
      </w:tr>
    </w:tbl>
    <w:p w:rsidR="00B857D4" w:rsidRDefault="00B857D4" w:rsidP="00276B7C">
      <w:pPr>
        <w:rPr>
          <w:b/>
          <w:sz w:val="20"/>
          <w:u w:val="single"/>
        </w:rPr>
      </w:pPr>
    </w:p>
    <w:p w:rsidR="00276B7C" w:rsidRDefault="00276B7C" w:rsidP="00276B7C">
      <w:pPr>
        <w:rPr>
          <w:b/>
          <w:sz w:val="20"/>
          <w:u w:val="single"/>
        </w:rPr>
      </w:pPr>
      <w:r w:rsidRPr="00276B7C">
        <w:rPr>
          <w:b/>
          <w:sz w:val="20"/>
          <w:u w:val="single"/>
        </w:rPr>
        <w:t>Reading and ID Terms:</w:t>
      </w:r>
    </w:p>
    <w:p w:rsidR="00276B7C" w:rsidRPr="00276B7C" w:rsidRDefault="00276B7C">
      <w:pPr>
        <w:rPr>
          <w:i/>
          <w:sz w:val="20"/>
        </w:rPr>
      </w:pPr>
      <w:r>
        <w:rPr>
          <w:sz w:val="20"/>
        </w:rPr>
        <w:t>Fo</w:t>
      </w:r>
      <w:r w:rsidRPr="00276B7C">
        <w:rPr>
          <w:sz w:val="20"/>
        </w:rPr>
        <w:t>r each</w:t>
      </w:r>
      <w:r>
        <w:rPr>
          <w:sz w:val="20"/>
        </w:rPr>
        <w:t xml:space="preserve"> ID</w:t>
      </w:r>
      <w:r w:rsidRPr="00276B7C">
        <w:rPr>
          <w:sz w:val="20"/>
        </w:rPr>
        <w:t xml:space="preserve"> term, make sure to explain the who/what/when/where and also why it is </w:t>
      </w:r>
      <w:r w:rsidRPr="00276B7C">
        <w:rPr>
          <w:i/>
          <w:sz w:val="20"/>
        </w:rPr>
        <w:t>historically significant.</w:t>
      </w:r>
    </w:p>
    <w:p w:rsidR="006A1D50" w:rsidRPr="00752686" w:rsidRDefault="006A1D50">
      <w:pPr>
        <w:rPr>
          <w:b/>
          <w:u w:val="single"/>
        </w:rPr>
      </w:pPr>
    </w:p>
    <w:sectPr w:rsidR="006A1D50" w:rsidRPr="00752686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894EE878"/>
    <w:lvl w:ilvl="0"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6">
    <w:nsid w:val="00000007"/>
    <w:multiLevelType w:val="multilevel"/>
    <w:tmpl w:val="894EE879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7">
    <w:nsid w:val="00000008"/>
    <w:multiLevelType w:val="multilevel"/>
    <w:tmpl w:val="894EE87A"/>
    <w:lvl w:ilvl="0"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8">
    <w:nsid w:val="00000009"/>
    <w:multiLevelType w:val="multilevel"/>
    <w:tmpl w:val="894EE87B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9">
    <w:nsid w:val="0000000A"/>
    <w:multiLevelType w:val="multilevel"/>
    <w:tmpl w:val="894EE87C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0">
    <w:nsid w:val="7E374D8E"/>
    <w:multiLevelType w:val="hybridMultilevel"/>
    <w:tmpl w:val="834ECF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EB"/>
    <w:rsid w:val="00030D62"/>
    <w:rsid w:val="00224215"/>
    <w:rsid w:val="00276B7C"/>
    <w:rsid w:val="003F052F"/>
    <w:rsid w:val="006A1D50"/>
    <w:rsid w:val="007816DC"/>
    <w:rsid w:val="008D0B62"/>
    <w:rsid w:val="00B857D4"/>
    <w:rsid w:val="00EB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rsid w:val="008D0B62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rsid w:val="008D0B62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file://localhost/http://www.artchive.com/artchive/r/roman/roman_augustus2.jpg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282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 World History</vt:lpstr>
    </vt:vector>
  </TitlesOfParts>
  <Company>Newton Public Schools</Company>
  <LinksUpToDate>false</LinksUpToDate>
  <CharactersWithSpaces>1893</CharactersWithSpaces>
  <SharedDoc>false</SharedDoc>
  <HLinks>
    <vt:vector size="6" baseType="variant">
      <vt:variant>
        <vt:i4>1966177</vt:i4>
      </vt:variant>
      <vt:variant>
        <vt:i4>-1</vt:i4>
      </vt:variant>
      <vt:variant>
        <vt:i4>1027</vt:i4>
      </vt:variant>
      <vt:variant>
        <vt:i4>1</vt:i4>
      </vt:variant>
      <vt:variant>
        <vt:lpwstr>http://www.artchive.com/artchive/r/roman/roman_augustus2.jpg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World History</dc:title>
  <dc:subject/>
  <dc:creator>North User</dc:creator>
  <cp:keywords/>
  <dc:description/>
  <cp:lastModifiedBy>Newton Public Schools</cp:lastModifiedBy>
  <cp:revision>1</cp:revision>
  <cp:lastPrinted>2008-09-12T11:33:00Z</cp:lastPrinted>
  <dcterms:created xsi:type="dcterms:W3CDTF">2008-09-12T11:36:00Z</dcterms:created>
  <dcterms:modified xsi:type="dcterms:W3CDTF">2014-09-18T15:40:00Z</dcterms:modified>
</cp:coreProperties>
</file>